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3CBF3F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4FF3A30" w14:textId="248B6FC6" w:rsidR="00856C35" w:rsidRDefault="006D5F64" w:rsidP="00856C35">
            <w:r>
              <w:rPr>
                <w:noProof/>
              </w:rPr>
              <w:drawing>
                <wp:inline distT="0" distB="0" distL="0" distR="0" wp14:anchorId="144BC7D7" wp14:editId="6CE39079">
                  <wp:extent cx="1304925" cy="12769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9" cy="130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FA5067D" w14:textId="77777777" w:rsidR="00856C35" w:rsidRDefault="006D5F64" w:rsidP="00856C35">
            <w:pPr>
              <w:pStyle w:val="CompanyName"/>
            </w:pPr>
            <w:r>
              <w:t>Auto Medic of Ohio, LLC</w:t>
            </w:r>
          </w:p>
          <w:p w14:paraId="4E67EBC0" w14:textId="4E49C8B1" w:rsidR="006D5F64" w:rsidRDefault="006D5F64" w:rsidP="00856C35">
            <w:pPr>
              <w:pStyle w:val="CompanyName"/>
            </w:pPr>
          </w:p>
        </w:tc>
      </w:tr>
    </w:tbl>
    <w:p w14:paraId="56D69FFF" w14:textId="77777777" w:rsidR="006D5F64" w:rsidRDefault="006D5F64" w:rsidP="006D5F64">
      <w:pPr>
        <w:pStyle w:val="Heading1"/>
        <w:jc w:val="center"/>
      </w:pPr>
    </w:p>
    <w:p w14:paraId="425A8AE4" w14:textId="49F4FE8F" w:rsidR="00467865" w:rsidRPr="00275BB5" w:rsidRDefault="00856C35" w:rsidP="006D5F64">
      <w:pPr>
        <w:pStyle w:val="Heading1"/>
        <w:jc w:val="center"/>
      </w:pPr>
      <w:r>
        <w:t>Employment Application</w:t>
      </w:r>
    </w:p>
    <w:p w14:paraId="268F2FF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4B4E0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E2FAFC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676729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9166E1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C89FF1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50ABDB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81CD21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1360EC3" w14:textId="77777777" w:rsidTr="00FF1313">
        <w:tc>
          <w:tcPr>
            <w:tcW w:w="1081" w:type="dxa"/>
          </w:tcPr>
          <w:p w14:paraId="6A278CC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A50330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1C1E4F0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678A5C7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1D7C8DE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E5D6D47" w14:textId="77777777" w:rsidR="00856C35" w:rsidRPr="009C220D" w:rsidRDefault="00856C35" w:rsidP="00856C35"/>
        </w:tc>
      </w:tr>
    </w:tbl>
    <w:p w14:paraId="41E1441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A84C0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FE7D9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326375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260B1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D5660C9" w14:textId="77777777" w:rsidTr="00FF1313">
        <w:tc>
          <w:tcPr>
            <w:tcW w:w="1081" w:type="dxa"/>
          </w:tcPr>
          <w:p w14:paraId="11C6E53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6545CAE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D742FB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5CBBD6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DA9A0F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42F30E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174D9A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ACDADA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8CF54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655EB19" w14:textId="77777777" w:rsidTr="00FF1313">
        <w:trPr>
          <w:trHeight w:val="288"/>
        </w:trPr>
        <w:tc>
          <w:tcPr>
            <w:tcW w:w="1081" w:type="dxa"/>
          </w:tcPr>
          <w:p w14:paraId="3F921D2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374EB5B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775F6E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8CA9AC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929001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04D474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F53C5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F17874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4AC994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C825D96" w14:textId="77777777" w:rsidR="00841645" w:rsidRPr="009C220D" w:rsidRDefault="00841645" w:rsidP="00440CD8">
            <w:pPr>
              <w:pStyle w:val="FieldText"/>
            </w:pPr>
          </w:p>
        </w:tc>
      </w:tr>
    </w:tbl>
    <w:p w14:paraId="1FB4CF3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9BE22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67DD84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4DE11B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659E301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1669B8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869F8D6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7C25A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E2F51D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2A21E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86415B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2A15762" w14:textId="77777777" w:rsidR="00DE7FB7" w:rsidRPr="009C220D" w:rsidRDefault="00DE7FB7" w:rsidP="00083002">
            <w:pPr>
              <w:pStyle w:val="FieldText"/>
            </w:pPr>
          </w:p>
        </w:tc>
      </w:tr>
    </w:tbl>
    <w:p w14:paraId="60881E4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9AC94C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0FEFAB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0E40AC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77F44A6" w14:textId="0620B3F8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879568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1F9DBD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57A7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9740D5D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4319A7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DFF1CB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EFEA5A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26B2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</w:tr>
    </w:tbl>
    <w:p w14:paraId="2CD3A70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6A784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EBB752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8897F0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DB1C0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9CF861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57439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3C8FD28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0A4A054" w14:textId="77777777" w:rsidR="009C220D" w:rsidRPr="009C220D" w:rsidRDefault="009C220D" w:rsidP="00617C65">
            <w:pPr>
              <w:pStyle w:val="FieldText"/>
            </w:pPr>
          </w:p>
        </w:tc>
      </w:tr>
    </w:tbl>
    <w:p w14:paraId="438819A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912EA8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74E110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8F0648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94D7C3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CA3166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79F78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BCFAC54" w14:textId="77777777" w:rsidR="009C220D" w:rsidRPr="005114CE" w:rsidRDefault="009C220D" w:rsidP="00682C69"/>
        </w:tc>
      </w:tr>
    </w:tbl>
    <w:p w14:paraId="55BD33D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7ABB1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67A61F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00C6C83" w14:textId="77777777" w:rsidR="000F2DF4" w:rsidRPr="009C220D" w:rsidRDefault="000F2DF4" w:rsidP="00617C65">
            <w:pPr>
              <w:pStyle w:val="FieldText"/>
            </w:pPr>
          </w:p>
        </w:tc>
      </w:tr>
    </w:tbl>
    <w:p w14:paraId="40B7537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1F845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40B096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6756FB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24BA68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B3F99B3" w14:textId="77777777" w:rsidR="000F2DF4" w:rsidRPr="005114CE" w:rsidRDefault="000F2DF4" w:rsidP="00617C65">
            <w:pPr>
              <w:pStyle w:val="FieldText"/>
            </w:pPr>
          </w:p>
        </w:tc>
      </w:tr>
    </w:tbl>
    <w:p w14:paraId="0C7C6DE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58962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C90899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FFB1D7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FA5BC7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43AF1A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4563D4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B79DF4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7784C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D2CB16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69EE60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8EC89EC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573C63F" w14:textId="77777777" w:rsidR="00250014" w:rsidRPr="005114CE" w:rsidRDefault="00250014" w:rsidP="00617C65">
            <w:pPr>
              <w:pStyle w:val="FieldText"/>
            </w:pPr>
          </w:p>
        </w:tc>
      </w:tr>
    </w:tbl>
    <w:p w14:paraId="32A180A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78A83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8D0BF6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B4C02F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E19FC0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5E61A44" w14:textId="77777777" w:rsidR="000F2DF4" w:rsidRPr="005114CE" w:rsidRDefault="000F2DF4" w:rsidP="00617C65">
            <w:pPr>
              <w:pStyle w:val="FieldText"/>
            </w:pPr>
          </w:p>
        </w:tc>
      </w:tr>
    </w:tbl>
    <w:p w14:paraId="77DE466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6F56D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53F991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3DFC4C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A8C77C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9DB1E2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6216FD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BCDC1C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F910F8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B0D3BC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5BA3E2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4EFD66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0012500" w14:textId="77777777" w:rsidR="00250014" w:rsidRPr="005114CE" w:rsidRDefault="00250014" w:rsidP="00617C65">
            <w:pPr>
              <w:pStyle w:val="FieldText"/>
            </w:pPr>
          </w:p>
        </w:tc>
      </w:tr>
    </w:tbl>
    <w:p w14:paraId="406F305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49968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49F305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A0E10D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8A8A10F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38378295" w14:textId="77777777" w:rsidR="002A2510" w:rsidRPr="005114CE" w:rsidRDefault="002A2510" w:rsidP="00617C65">
            <w:pPr>
              <w:pStyle w:val="FieldText"/>
            </w:pPr>
          </w:p>
        </w:tc>
      </w:tr>
    </w:tbl>
    <w:p w14:paraId="4C4D65B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1AD3C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04495B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230851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A6DB31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D7D6CE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FC8909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C5F0E2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5AFA5C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E78479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75F6CF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2E3CBA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8084E36" w14:textId="77777777" w:rsidR="00250014" w:rsidRPr="005114CE" w:rsidRDefault="00250014" w:rsidP="00617C65">
            <w:pPr>
              <w:pStyle w:val="FieldText"/>
            </w:pPr>
          </w:p>
        </w:tc>
      </w:tr>
    </w:tbl>
    <w:p w14:paraId="5DEBF893" w14:textId="54A1C66B" w:rsidR="00330050" w:rsidRDefault="00330050" w:rsidP="006D5F64">
      <w:pPr>
        <w:pStyle w:val="Heading2"/>
      </w:pPr>
      <w:r>
        <w:lastRenderedPageBreak/>
        <w:t>References</w:t>
      </w:r>
    </w:p>
    <w:p w14:paraId="40ABFD23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284D2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11B0A7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56D86D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5DBD45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6E7B8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E66B67E" w14:textId="77777777" w:rsidTr="00BD103E">
        <w:trPr>
          <w:trHeight w:val="360"/>
        </w:trPr>
        <w:tc>
          <w:tcPr>
            <w:tcW w:w="1072" w:type="dxa"/>
          </w:tcPr>
          <w:p w14:paraId="1C90A73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6B4B6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337D21B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84380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8C4A0C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573D7F7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30F08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89388C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4B3F3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EC6A5E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57F76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BB552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BF9E0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1F387B" w14:textId="77777777" w:rsidR="00D55AFA" w:rsidRDefault="00D55AFA" w:rsidP="00330050"/>
        </w:tc>
      </w:tr>
      <w:tr w:rsidR="000F2DF4" w:rsidRPr="005114CE" w14:paraId="4D906AB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5D7FD0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134C5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1655C8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9CAC7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73527D6" w14:textId="77777777" w:rsidTr="00BD103E">
        <w:trPr>
          <w:trHeight w:val="360"/>
        </w:trPr>
        <w:tc>
          <w:tcPr>
            <w:tcW w:w="1072" w:type="dxa"/>
          </w:tcPr>
          <w:p w14:paraId="385B4F3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F9DAA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946EA7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9D222F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743D88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D46108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F459C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2503E8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13A23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1D8701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D668E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83C9D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E378C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9E2AB0" w14:textId="77777777" w:rsidR="00D55AFA" w:rsidRDefault="00D55AFA" w:rsidP="00330050"/>
        </w:tc>
      </w:tr>
      <w:tr w:rsidR="000D2539" w:rsidRPr="005114CE" w14:paraId="560EE74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750E72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C0202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69F55DB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ADA7E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B9616E4" w14:textId="77777777" w:rsidTr="00BD103E">
        <w:trPr>
          <w:trHeight w:val="360"/>
        </w:trPr>
        <w:tc>
          <w:tcPr>
            <w:tcW w:w="1072" w:type="dxa"/>
          </w:tcPr>
          <w:p w14:paraId="14CAE4D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B9A40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AD5B86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0FC21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610F3BC" w14:textId="77777777" w:rsidTr="00BD103E">
        <w:trPr>
          <w:trHeight w:val="360"/>
        </w:trPr>
        <w:tc>
          <w:tcPr>
            <w:tcW w:w="1072" w:type="dxa"/>
          </w:tcPr>
          <w:p w14:paraId="47F9128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949907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3774D3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89B5D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36340DA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C3735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1BB9E9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5C01E4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656B40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4564C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779222F" w14:textId="77777777" w:rsidTr="00BD103E">
        <w:trPr>
          <w:trHeight w:val="360"/>
        </w:trPr>
        <w:tc>
          <w:tcPr>
            <w:tcW w:w="1072" w:type="dxa"/>
          </w:tcPr>
          <w:p w14:paraId="5D15E75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C5886E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B3B989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59C8CD" w14:textId="77777777" w:rsidR="000D2539" w:rsidRPr="009C220D" w:rsidRDefault="000D2539" w:rsidP="0014663E">
            <w:pPr>
              <w:pStyle w:val="FieldText"/>
            </w:pPr>
          </w:p>
        </w:tc>
      </w:tr>
    </w:tbl>
    <w:p w14:paraId="0D214A61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B75C5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2F34E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0CFDE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743531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29893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810852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2924C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02E868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AD50F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3EC81F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3422011" w14:textId="77777777" w:rsidR="000D2539" w:rsidRPr="009C220D" w:rsidRDefault="000D2539" w:rsidP="0014663E">
            <w:pPr>
              <w:pStyle w:val="FieldText"/>
            </w:pPr>
          </w:p>
        </w:tc>
      </w:tr>
    </w:tbl>
    <w:p w14:paraId="5ABBE8F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8BD44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5E4EE6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9B82E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AF96720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F631F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BE75D3F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F0FA40" w14:textId="77777777" w:rsidR="000D2539" w:rsidRPr="009C220D" w:rsidRDefault="000D2539" w:rsidP="0014663E">
            <w:pPr>
              <w:pStyle w:val="FieldText"/>
            </w:pPr>
          </w:p>
        </w:tc>
      </w:tr>
    </w:tbl>
    <w:p w14:paraId="1FEEB91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71DD4E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43F694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FB7361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2A2F40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077E0E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1FB87C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995E92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A84AE2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E7E99E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9E3454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E49EB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A98CA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2B7FAF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1A6B8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9B236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AB1E8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C0277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724C38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14981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86E096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06BB2D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EB80C8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5C5D35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F7F1302" w14:textId="77777777" w:rsidTr="00BD103E">
        <w:trPr>
          <w:trHeight w:val="360"/>
        </w:trPr>
        <w:tc>
          <w:tcPr>
            <w:tcW w:w="1072" w:type="dxa"/>
          </w:tcPr>
          <w:p w14:paraId="7BF258D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B47F3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25DD2B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691CB4" w14:textId="77777777" w:rsidR="00BC07E3" w:rsidRPr="009C220D" w:rsidRDefault="00BC07E3" w:rsidP="00BC07E3">
            <w:pPr>
              <w:pStyle w:val="FieldText"/>
            </w:pPr>
          </w:p>
        </w:tc>
      </w:tr>
    </w:tbl>
    <w:p w14:paraId="290929F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7DF5B5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F9BB45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362054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271844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EC920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9A9EDA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70F0FD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EC0B15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4DA4C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161079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26C03CC" w14:textId="77777777" w:rsidR="00BC07E3" w:rsidRPr="009C220D" w:rsidRDefault="00BC07E3" w:rsidP="00BC07E3">
            <w:pPr>
              <w:pStyle w:val="FieldText"/>
            </w:pPr>
          </w:p>
        </w:tc>
      </w:tr>
    </w:tbl>
    <w:p w14:paraId="45B4BF7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BF8202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22334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1740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81EEAC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2154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AB9FA7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C97E1E" w14:textId="77777777" w:rsidR="00BC07E3" w:rsidRPr="009C220D" w:rsidRDefault="00BC07E3" w:rsidP="00BC07E3">
            <w:pPr>
              <w:pStyle w:val="FieldText"/>
            </w:pPr>
          </w:p>
        </w:tc>
      </w:tr>
    </w:tbl>
    <w:p w14:paraId="28F6A7E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841336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993144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A7D510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499D7E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CFC7D6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D63B32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38485E8" w14:textId="77777777" w:rsidR="00BC07E3" w:rsidRDefault="00BC07E3" w:rsidP="00BC07E3">
            <w:pPr>
              <w:rPr>
                <w:bCs w:val="0"/>
                <w:szCs w:val="19"/>
              </w:rPr>
            </w:pPr>
          </w:p>
          <w:p w14:paraId="44DCDE19" w14:textId="1E11F1D3" w:rsidR="006D5F64" w:rsidRPr="005114CE" w:rsidRDefault="006D5F64" w:rsidP="00BC07E3">
            <w:pPr>
              <w:rPr>
                <w:szCs w:val="19"/>
              </w:rPr>
            </w:pPr>
          </w:p>
        </w:tc>
      </w:tr>
      <w:tr w:rsidR="00176E67" w:rsidRPr="00613129" w14:paraId="6EDC45E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85D095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43B7D0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93796F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A8128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CA8E2E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72558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4724A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5719D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87969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6151BF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64784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DEDC7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ABBFC1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8C225A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2ADC0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6B8ABC1" w14:textId="77777777" w:rsidTr="00BD103E">
        <w:trPr>
          <w:trHeight w:val="360"/>
        </w:trPr>
        <w:tc>
          <w:tcPr>
            <w:tcW w:w="1072" w:type="dxa"/>
          </w:tcPr>
          <w:p w14:paraId="10B9F16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86E25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496053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54150F" w14:textId="77777777" w:rsidR="00BC07E3" w:rsidRPr="009C220D" w:rsidRDefault="00BC07E3" w:rsidP="00BC07E3">
            <w:pPr>
              <w:pStyle w:val="FieldText"/>
            </w:pPr>
          </w:p>
        </w:tc>
      </w:tr>
    </w:tbl>
    <w:p w14:paraId="45A1D3A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5FBE6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C41342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C7BE7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874F5A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01CF6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27E8F4A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4BE0C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BD6CC6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40371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A6BFE4E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C07D858" w14:textId="77777777" w:rsidR="00BC07E3" w:rsidRPr="009C220D" w:rsidRDefault="00BC07E3" w:rsidP="00BC07E3">
            <w:pPr>
              <w:pStyle w:val="FieldText"/>
            </w:pPr>
          </w:p>
        </w:tc>
      </w:tr>
    </w:tbl>
    <w:p w14:paraId="53364F4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ECEC2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58C9A9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1311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C993778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F1BD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0FEC4B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CD80B0" w14:textId="77777777" w:rsidR="00BC07E3" w:rsidRPr="009C220D" w:rsidRDefault="00BC07E3" w:rsidP="00BC07E3">
            <w:pPr>
              <w:pStyle w:val="FieldText"/>
            </w:pPr>
          </w:p>
        </w:tc>
      </w:tr>
    </w:tbl>
    <w:p w14:paraId="4D0749F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414A32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BAD507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2F3AC0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91AA1F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DC4676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2BEEE9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7A7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1D42EC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6C2D9F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76FB1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C31B72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A4CDAE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1772B3C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3C269A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45CD343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217AC5" w14:textId="77777777" w:rsidR="000D2539" w:rsidRPr="009C220D" w:rsidRDefault="000D2539" w:rsidP="00902964">
            <w:pPr>
              <w:pStyle w:val="FieldText"/>
            </w:pPr>
          </w:p>
        </w:tc>
      </w:tr>
    </w:tbl>
    <w:p w14:paraId="230133F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F62C3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032471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3DE337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E685A15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454AC4D" w14:textId="77777777" w:rsidR="000D2539" w:rsidRPr="009C220D" w:rsidRDefault="000D2539" w:rsidP="00902964">
            <w:pPr>
              <w:pStyle w:val="FieldText"/>
            </w:pPr>
          </w:p>
        </w:tc>
      </w:tr>
    </w:tbl>
    <w:p w14:paraId="6AE6F1A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61B38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8D0D4F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E866D48" w14:textId="77777777" w:rsidR="000D2539" w:rsidRPr="009C220D" w:rsidRDefault="000D2539" w:rsidP="00902964">
            <w:pPr>
              <w:pStyle w:val="FieldText"/>
            </w:pPr>
          </w:p>
        </w:tc>
      </w:tr>
    </w:tbl>
    <w:p w14:paraId="1D507C33" w14:textId="77777777" w:rsidR="00871876" w:rsidRDefault="00871876" w:rsidP="00871876">
      <w:pPr>
        <w:pStyle w:val="Heading2"/>
      </w:pPr>
      <w:r w:rsidRPr="009C220D">
        <w:t>Disclaimer and Signature</w:t>
      </w:r>
    </w:p>
    <w:p w14:paraId="33B978C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D5A883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EC027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528625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952BFF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69A2378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24F7ECC" w14:textId="77777777" w:rsidR="000D2539" w:rsidRPr="005114CE" w:rsidRDefault="000D2539" w:rsidP="00682C69">
            <w:pPr>
              <w:pStyle w:val="FieldText"/>
            </w:pPr>
          </w:p>
        </w:tc>
      </w:tr>
    </w:tbl>
    <w:p w14:paraId="3CB97AE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705A" w14:textId="77777777" w:rsidR="006D5F64" w:rsidRDefault="006D5F64" w:rsidP="00176E67">
      <w:r>
        <w:separator/>
      </w:r>
    </w:p>
  </w:endnote>
  <w:endnote w:type="continuationSeparator" w:id="0">
    <w:p w14:paraId="2D481CA7" w14:textId="77777777" w:rsidR="006D5F64" w:rsidRDefault="006D5F6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32DC2C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EACC" w14:textId="77777777" w:rsidR="006D5F64" w:rsidRDefault="006D5F64" w:rsidP="00176E67">
      <w:r>
        <w:separator/>
      </w:r>
    </w:p>
  </w:footnote>
  <w:footnote w:type="continuationSeparator" w:id="0">
    <w:p w14:paraId="48280382" w14:textId="77777777" w:rsidR="006D5F64" w:rsidRDefault="006D5F6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5521412">
    <w:abstractNumId w:val="9"/>
  </w:num>
  <w:num w:numId="2" w16cid:durableId="1014965485">
    <w:abstractNumId w:val="7"/>
  </w:num>
  <w:num w:numId="3" w16cid:durableId="1661033396">
    <w:abstractNumId w:val="6"/>
  </w:num>
  <w:num w:numId="4" w16cid:durableId="1648171400">
    <w:abstractNumId w:val="5"/>
  </w:num>
  <w:num w:numId="5" w16cid:durableId="1477918284">
    <w:abstractNumId w:val="4"/>
  </w:num>
  <w:num w:numId="6" w16cid:durableId="1446465514">
    <w:abstractNumId w:val="8"/>
  </w:num>
  <w:num w:numId="7" w16cid:durableId="999042257">
    <w:abstractNumId w:val="3"/>
  </w:num>
  <w:num w:numId="8" w16cid:durableId="241791922">
    <w:abstractNumId w:val="2"/>
  </w:num>
  <w:num w:numId="9" w16cid:durableId="256795298">
    <w:abstractNumId w:val="1"/>
  </w:num>
  <w:num w:numId="10" w16cid:durableId="117926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6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5F64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57A77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8EBC24"/>
  <w15:docId w15:val="{17472733-C60B-46E3-937B-B28AE08C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to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3</Pages>
  <Words>308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autom</dc:creator>
  <cp:lastModifiedBy>automedicofohio@gmail.com</cp:lastModifiedBy>
  <cp:revision>2</cp:revision>
  <cp:lastPrinted>2002-05-23T18:14:00Z</cp:lastPrinted>
  <dcterms:created xsi:type="dcterms:W3CDTF">2022-10-24T15:08:00Z</dcterms:created>
  <dcterms:modified xsi:type="dcterms:W3CDTF">2023-04-24T18:57:00Z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